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84DD" w14:textId="77777777" w:rsidR="00A3748E" w:rsidRPr="00B76BF6" w:rsidRDefault="00A3748E" w:rsidP="00A3748E">
      <w:pPr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76BF6">
        <w:rPr>
          <w:rFonts w:asciiTheme="majorBidi" w:hAnsiTheme="majorBidi" w:cstheme="majorBidi"/>
          <w:b/>
          <w:bCs/>
          <w:sz w:val="36"/>
          <w:szCs w:val="36"/>
        </w:rPr>
        <w:t>UNIVERSITY OF BALAMAND</w:t>
      </w:r>
    </w:p>
    <w:p w14:paraId="7490F736" w14:textId="77777777" w:rsidR="00A3748E" w:rsidRPr="00B76BF6" w:rsidRDefault="00A3748E" w:rsidP="00A3748E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868C63A" w14:textId="77777777" w:rsidR="00A3748E" w:rsidRPr="00B76BF6" w:rsidRDefault="00A3748E" w:rsidP="00A3748E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76BF6">
        <w:rPr>
          <w:rFonts w:asciiTheme="majorBidi" w:hAnsiTheme="majorBidi" w:cstheme="majorBidi"/>
          <w:b/>
          <w:bCs/>
          <w:sz w:val="24"/>
          <w:szCs w:val="24"/>
        </w:rPr>
        <w:t>APPLICATION FORM FOR PROMOTION TO THE RANK OF:</w:t>
      </w:r>
    </w:p>
    <w:p w14:paraId="6689A9C3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A428012" w14:textId="77777777" w:rsidR="00A3748E" w:rsidRDefault="00A3748E" w:rsidP="00A3748E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76BF6">
        <w:rPr>
          <w:rFonts w:asciiTheme="majorBidi" w:hAnsiTheme="majorBidi" w:cstheme="majorBidi"/>
          <w:b/>
          <w:bCs/>
          <w:sz w:val="24"/>
          <w:szCs w:val="24"/>
        </w:rPr>
        <w:t xml:space="preserve">□ </w:t>
      </w:r>
      <w:r>
        <w:rPr>
          <w:rFonts w:asciiTheme="majorBidi" w:hAnsiTheme="majorBidi" w:cstheme="majorBidi"/>
          <w:b/>
          <w:bCs/>
          <w:sz w:val="24"/>
          <w:szCs w:val="24"/>
        </w:rPr>
        <w:t>Assistant Professor</w:t>
      </w:r>
    </w:p>
    <w:p w14:paraId="74381165" w14:textId="77777777" w:rsidR="00A3748E" w:rsidRDefault="00A3748E" w:rsidP="00A3748E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6004E3F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7E10">
        <w:rPr>
          <w:rFonts w:asciiTheme="majorBidi" w:hAnsiTheme="majorBidi" w:cstheme="majorBidi"/>
          <w:b/>
          <w:bCs/>
          <w:sz w:val="24"/>
          <w:szCs w:val="24"/>
        </w:rPr>
        <w:t>□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76BF6">
        <w:rPr>
          <w:rFonts w:asciiTheme="majorBidi" w:hAnsiTheme="majorBidi" w:cstheme="majorBidi"/>
          <w:b/>
          <w:bCs/>
          <w:sz w:val="24"/>
          <w:szCs w:val="24"/>
        </w:rPr>
        <w:t>Associate Professor</w:t>
      </w:r>
    </w:p>
    <w:p w14:paraId="74C698C8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1E01EF4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76BF6">
        <w:rPr>
          <w:rFonts w:asciiTheme="majorBidi" w:hAnsiTheme="majorBidi" w:cstheme="majorBidi"/>
          <w:b/>
          <w:bCs/>
          <w:sz w:val="24"/>
          <w:szCs w:val="24"/>
        </w:rPr>
        <w:t>□ Full Professor</w:t>
      </w:r>
    </w:p>
    <w:p w14:paraId="0E103882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F5479BF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 xml:space="preserve">Applicant Name: </w:t>
      </w:r>
      <w:r w:rsidRPr="00B76BF6">
        <w:rPr>
          <w:rFonts w:asciiTheme="majorBidi" w:hAnsiTheme="majorBidi" w:cstheme="majorBidi"/>
          <w:sz w:val="24"/>
          <w:szCs w:val="24"/>
        </w:rPr>
        <w:tab/>
      </w:r>
    </w:p>
    <w:p w14:paraId="3EA93326" w14:textId="77777777" w:rsidR="004B39F4" w:rsidRDefault="004B39F4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6CF4671" w14:textId="1F669D31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 xml:space="preserve">Campus: </w:t>
      </w:r>
      <w:r w:rsidRPr="00B76BF6">
        <w:rPr>
          <w:rFonts w:asciiTheme="majorBidi" w:hAnsiTheme="majorBidi" w:cstheme="majorBidi"/>
          <w:sz w:val="24"/>
          <w:szCs w:val="24"/>
        </w:rPr>
        <w:tab/>
      </w:r>
      <w:r w:rsidRPr="00B76BF6">
        <w:rPr>
          <w:rFonts w:asciiTheme="majorBidi" w:hAnsiTheme="majorBidi" w:cstheme="majorBidi"/>
          <w:sz w:val="24"/>
          <w:szCs w:val="24"/>
        </w:rPr>
        <w:tab/>
      </w:r>
    </w:p>
    <w:p w14:paraId="59D94E92" w14:textId="77777777" w:rsidR="004B39F4" w:rsidRDefault="004B39F4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58CE1D6A" w14:textId="7C1C042E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 xml:space="preserve">Faculty: </w:t>
      </w:r>
      <w:r w:rsidRPr="00B76BF6">
        <w:rPr>
          <w:rFonts w:asciiTheme="majorBidi" w:hAnsiTheme="majorBidi" w:cstheme="majorBidi"/>
          <w:sz w:val="24"/>
          <w:szCs w:val="24"/>
        </w:rPr>
        <w:tab/>
      </w:r>
      <w:r w:rsidRPr="00B76BF6">
        <w:rPr>
          <w:rFonts w:asciiTheme="majorBidi" w:hAnsiTheme="majorBidi" w:cstheme="majorBidi"/>
          <w:sz w:val="24"/>
          <w:szCs w:val="24"/>
        </w:rPr>
        <w:tab/>
      </w:r>
    </w:p>
    <w:p w14:paraId="4EC3E98F" w14:textId="77777777" w:rsidR="004B39F4" w:rsidRDefault="004B39F4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64B4678" w14:textId="00A82C9B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 xml:space="preserve">Department: </w:t>
      </w:r>
      <w:r w:rsidRPr="00B76BF6">
        <w:rPr>
          <w:rFonts w:asciiTheme="majorBidi" w:hAnsiTheme="majorBidi" w:cstheme="majorBidi"/>
          <w:sz w:val="24"/>
          <w:szCs w:val="24"/>
        </w:rPr>
        <w:tab/>
      </w:r>
      <w:r w:rsidRPr="00B76BF6">
        <w:rPr>
          <w:rFonts w:asciiTheme="majorBidi" w:hAnsiTheme="majorBidi" w:cstheme="majorBidi"/>
          <w:sz w:val="24"/>
          <w:szCs w:val="24"/>
        </w:rPr>
        <w:tab/>
      </w:r>
    </w:p>
    <w:p w14:paraId="60644E7B" w14:textId="77777777" w:rsidR="004B39F4" w:rsidRDefault="004B39F4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0DB5710" w14:textId="4CE3F614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 xml:space="preserve">Discipline: </w:t>
      </w:r>
      <w:r w:rsidRPr="00B76BF6">
        <w:rPr>
          <w:rFonts w:asciiTheme="majorBidi" w:hAnsiTheme="majorBidi" w:cstheme="majorBidi"/>
          <w:sz w:val="24"/>
          <w:szCs w:val="24"/>
        </w:rPr>
        <w:tab/>
      </w:r>
      <w:r w:rsidRPr="00B76BF6">
        <w:rPr>
          <w:rFonts w:asciiTheme="majorBidi" w:hAnsiTheme="majorBidi" w:cstheme="majorBidi"/>
          <w:sz w:val="24"/>
          <w:szCs w:val="24"/>
        </w:rPr>
        <w:tab/>
      </w:r>
    </w:p>
    <w:p w14:paraId="0B28CDF7" w14:textId="77777777" w:rsidR="004B39F4" w:rsidRDefault="004B39F4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9A7E930" w14:textId="0323B023" w:rsidR="00A3748E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>Date (month and year) of Promotion to the current academic rank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3137BADD" w14:textId="77777777" w:rsidR="004B39F4" w:rsidRDefault="004B39F4" w:rsidP="00B53A42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79A9B13F" w14:textId="37722665" w:rsidR="00A3748E" w:rsidRPr="00B76BF6" w:rsidRDefault="00B53A42" w:rsidP="00B53A42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</w:t>
      </w:r>
      <w:r w:rsidR="00A3748E">
        <w:rPr>
          <w:rFonts w:asciiTheme="majorBidi" w:hAnsiTheme="majorBidi" w:cstheme="majorBidi"/>
          <w:sz w:val="24"/>
          <w:szCs w:val="24"/>
        </w:rPr>
        <w:t xml:space="preserve"> which of the following academic ranks </w:t>
      </w:r>
      <w:r w:rsidR="004B39F4">
        <w:rPr>
          <w:rFonts w:asciiTheme="majorBidi" w:hAnsiTheme="majorBidi" w:cstheme="majorBidi"/>
          <w:sz w:val="24"/>
          <w:szCs w:val="24"/>
        </w:rPr>
        <w:t>did</w:t>
      </w:r>
      <w:r w:rsidR="00A3748E">
        <w:rPr>
          <w:rFonts w:asciiTheme="majorBidi" w:hAnsiTheme="majorBidi" w:cstheme="majorBidi"/>
          <w:sz w:val="24"/>
          <w:szCs w:val="24"/>
        </w:rPr>
        <w:t xml:space="preserve"> you start at UOB: </w:t>
      </w:r>
    </w:p>
    <w:p w14:paraId="477A7058" w14:textId="77777777" w:rsidR="002B5546" w:rsidRDefault="002B5546" w:rsidP="004B39F4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595AA551" w14:textId="24F0DDD1" w:rsidR="004B39F4" w:rsidRPr="00D57C72" w:rsidRDefault="00A3748E" w:rsidP="004B39F4">
      <w:pPr>
        <w:spacing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2B5546">
        <w:rPr>
          <w:rFonts w:asciiTheme="majorBidi" w:hAnsiTheme="majorBidi" w:cstheme="majorBidi"/>
          <w:sz w:val="24"/>
          <w:szCs w:val="24"/>
          <w:lang w:val="fr-FR"/>
        </w:rPr>
        <w:t>□</w:t>
      </w:r>
      <w:r w:rsidRPr="00D57C7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 xml:space="preserve">Post </w:t>
      </w:r>
      <w:r w:rsidR="004636B3" w:rsidRPr="00D57C72">
        <w:rPr>
          <w:rFonts w:asciiTheme="majorBidi" w:hAnsiTheme="majorBidi" w:cstheme="majorBidi"/>
          <w:sz w:val="24"/>
          <w:szCs w:val="24"/>
          <w:lang w:val="fr-FR"/>
        </w:rPr>
        <w:t>doc :</w:t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ab/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ab/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ab/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ab/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ab/>
        <w:t xml:space="preserve">            </w:t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ab/>
      </w:r>
      <w:r w:rsidRPr="002B5546">
        <w:rPr>
          <w:rFonts w:asciiTheme="majorBidi" w:hAnsiTheme="majorBidi" w:cstheme="majorBidi"/>
          <w:sz w:val="24"/>
          <w:szCs w:val="24"/>
          <w:lang w:val="fr-FR"/>
        </w:rPr>
        <w:t>□</w:t>
      </w:r>
      <w:r w:rsidRPr="00D57C72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 xml:space="preserve">Assistant </w:t>
      </w:r>
      <w:r w:rsidR="004636B3" w:rsidRPr="00D57C72">
        <w:rPr>
          <w:rFonts w:asciiTheme="majorBidi" w:hAnsiTheme="majorBidi" w:cstheme="majorBidi"/>
          <w:sz w:val="24"/>
          <w:szCs w:val="24"/>
          <w:lang w:val="fr-FR"/>
        </w:rPr>
        <w:t>Professor :</w:t>
      </w:r>
    </w:p>
    <w:p w14:paraId="529E0338" w14:textId="43D09420" w:rsidR="00A3748E" w:rsidRPr="00D57C72" w:rsidRDefault="00A3748E" w:rsidP="002B5546">
      <w:pPr>
        <w:spacing w:line="276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D57C72">
        <w:rPr>
          <w:rFonts w:asciiTheme="majorBidi" w:hAnsiTheme="majorBidi" w:cstheme="majorBidi"/>
          <w:sz w:val="24"/>
          <w:szCs w:val="24"/>
          <w:lang w:val="fr-FR"/>
        </w:rPr>
        <w:t xml:space="preserve">□ Senior </w:t>
      </w:r>
      <w:proofErr w:type="spellStart"/>
      <w:r w:rsidR="004636B3" w:rsidRPr="00D57C72">
        <w:rPr>
          <w:rFonts w:asciiTheme="majorBidi" w:hAnsiTheme="majorBidi" w:cstheme="majorBidi"/>
          <w:sz w:val="24"/>
          <w:szCs w:val="24"/>
          <w:lang w:val="fr-FR"/>
        </w:rPr>
        <w:t>Lecturer</w:t>
      </w:r>
      <w:proofErr w:type="spellEnd"/>
      <w:r w:rsidR="004636B3" w:rsidRPr="00D57C72">
        <w:rPr>
          <w:rFonts w:asciiTheme="majorBidi" w:hAnsiTheme="majorBidi" w:cstheme="majorBidi"/>
          <w:sz w:val="24"/>
          <w:szCs w:val="24"/>
          <w:lang w:val="fr-FR"/>
        </w:rPr>
        <w:t xml:space="preserve"> :</w:t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ab/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ab/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ab/>
        <w:t xml:space="preserve">              </w:t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ab/>
      </w:r>
      <w:r w:rsidRPr="00D57C72">
        <w:rPr>
          <w:rFonts w:asciiTheme="majorBidi" w:hAnsiTheme="majorBidi" w:cstheme="majorBidi"/>
          <w:sz w:val="24"/>
          <w:szCs w:val="24"/>
          <w:lang w:val="fr-FR"/>
        </w:rPr>
        <w:tab/>
        <w:t xml:space="preserve">□ </w:t>
      </w:r>
      <w:proofErr w:type="spellStart"/>
      <w:r w:rsidRPr="00D57C72">
        <w:rPr>
          <w:rFonts w:asciiTheme="majorBidi" w:hAnsiTheme="majorBidi" w:cstheme="majorBidi"/>
          <w:sz w:val="24"/>
          <w:szCs w:val="24"/>
          <w:lang w:val="fr-FR"/>
        </w:rPr>
        <w:t>Associate</w:t>
      </w:r>
      <w:proofErr w:type="spellEnd"/>
      <w:r w:rsidRPr="00D57C7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636B3" w:rsidRPr="00D57C72">
        <w:rPr>
          <w:rFonts w:asciiTheme="majorBidi" w:hAnsiTheme="majorBidi" w:cstheme="majorBidi"/>
          <w:sz w:val="24"/>
          <w:szCs w:val="24"/>
          <w:lang w:val="fr-FR"/>
        </w:rPr>
        <w:t>Professor :</w:t>
      </w:r>
    </w:p>
    <w:p w14:paraId="12EE6A9E" w14:textId="77777777" w:rsidR="00A3748E" w:rsidRPr="00D57C72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  <w:lang w:val="fr-FR"/>
        </w:rPr>
      </w:pPr>
    </w:p>
    <w:p w14:paraId="5F7CD8C2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>Number of years s</w:t>
      </w:r>
      <w:r>
        <w:rPr>
          <w:rFonts w:asciiTheme="majorBidi" w:hAnsiTheme="majorBidi" w:cstheme="majorBidi"/>
          <w:sz w:val="24"/>
          <w:szCs w:val="24"/>
        </w:rPr>
        <w:t>pent</w:t>
      </w:r>
      <w:r w:rsidRPr="00B76B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</w:t>
      </w:r>
      <w:r w:rsidRPr="00B76BF6">
        <w:rPr>
          <w:rFonts w:asciiTheme="majorBidi" w:hAnsiTheme="majorBidi" w:cstheme="majorBidi"/>
          <w:sz w:val="24"/>
          <w:szCs w:val="24"/>
        </w:rPr>
        <w:t xml:space="preserve"> another institution of higher learning at the </w:t>
      </w:r>
      <w:r>
        <w:rPr>
          <w:rFonts w:asciiTheme="majorBidi" w:hAnsiTheme="majorBidi" w:cstheme="majorBidi"/>
          <w:sz w:val="24"/>
          <w:szCs w:val="24"/>
        </w:rPr>
        <w:t>current academic</w:t>
      </w:r>
      <w:r w:rsidRPr="00B76BF6">
        <w:rPr>
          <w:rFonts w:asciiTheme="majorBidi" w:hAnsiTheme="majorBidi" w:cstheme="majorBidi"/>
          <w:sz w:val="24"/>
          <w:szCs w:val="24"/>
        </w:rPr>
        <w:t xml:space="preserve"> rank (if applicable):</w:t>
      </w:r>
    </w:p>
    <w:p w14:paraId="53946E81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0603783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78283A2" w14:textId="5D0C39E8" w:rsidR="00DB766F" w:rsidRDefault="00A3748E" w:rsidP="00DB766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 xml:space="preserve">Applicant Signature </w:t>
      </w:r>
    </w:p>
    <w:p w14:paraId="21C014C3" w14:textId="4B84FA48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 xml:space="preserve">Date </w:t>
      </w:r>
    </w:p>
    <w:p w14:paraId="140FC25D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BA025F4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6B0BD31" w14:textId="3556C68F" w:rsidR="00DB766F" w:rsidRDefault="00A3748E" w:rsidP="00DB766F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 xml:space="preserve">Signature </w:t>
      </w:r>
      <w:r>
        <w:rPr>
          <w:rFonts w:asciiTheme="majorBidi" w:hAnsiTheme="majorBidi" w:cstheme="majorBidi"/>
          <w:sz w:val="24"/>
          <w:szCs w:val="24"/>
        </w:rPr>
        <w:t xml:space="preserve">of the FPC </w:t>
      </w:r>
      <w:r w:rsidRPr="00B76BF6">
        <w:rPr>
          <w:rFonts w:asciiTheme="majorBidi" w:hAnsiTheme="majorBidi" w:cstheme="majorBidi"/>
          <w:sz w:val="24"/>
          <w:szCs w:val="24"/>
        </w:rPr>
        <w:t>Chairperson</w:t>
      </w:r>
    </w:p>
    <w:p w14:paraId="780AF8CB" w14:textId="7500B1C5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 xml:space="preserve">Date </w:t>
      </w:r>
    </w:p>
    <w:p w14:paraId="5AF4912E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991AEEF" w14:textId="77777777" w:rsidR="002B5546" w:rsidRPr="00B76BF6" w:rsidRDefault="002B5546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06B49BFC" w14:textId="77777777" w:rsidR="00A3748E" w:rsidRPr="00B76BF6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 xml:space="preserve">Dean Signature </w:t>
      </w:r>
    </w:p>
    <w:p w14:paraId="517ABAA7" w14:textId="55223907" w:rsidR="00A3748E" w:rsidRPr="00A3748E" w:rsidRDefault="00A3748E" w:rsidP="00A3748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76BF6">
        <w:rPr>
          <w:rFonts w:asciiTheme="majorBidi" w:hAnsiTheme="majorBidi" w:cstheme="majorBidi"/>
          <w:sz w:val="24"/>
          <w:szCs w:val="24"/>
        </w:rPr>
        <w:t xml:space="preserve">Date </w:t>
      </w:r>
      <w:bookmarkStart w:id="0" w:name="_GoBack"/>
      <w:bookmarkEnd w:id="0"/>
    </w:p>
    <w:sectPr w:rsidR="00A3748E" w:rsidRPr="00A3748E" w:rsidSect="00E730D9">
      <w:footerReference w:type="default" r:id="rId8"/>
      <w:pgSz w:w="12240" w:h="15840"/>
      <w:pgMar w:top="1060" w:right="1000" w:bottom="280" w:left="1380" w:header="0" w:footer="7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72E7" w14:textId="77777777" w:rsidR="006D091F" w:rsidRDefault="006D091F">
      <w:r>
        <w:separator/>
      </w:r>
    </w:p>
  </w:endnote>
  <w:endnote w:type="continuationSeparator" w:id="0">
    <w:p w14:paraId="4C5023BC" w14:textId="77777777" w:rsidR="006D091F" w:rsidRDefault="006D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7948" w14:textId="77777777" w:rsidR="00701768" w:rsidRDefault="00701768" w:rsidP="00E730D9">
    <w:pPr>
      <w:pStyle w:val="Footer"/>
      <w:tabs>
        <w:tab w:val="left" w:pos="1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AF39F" w14:textId="77777777" w:rsidR="006D091F" w:rsidRDefault="006D091F">
      <w:r>
        <w:separator/>
      </w:r>
    </w:p>
  </w:footnote>
  <w:footnote w:type="continuationSeparator" w:id="0">
    <w:p w14:paraId="35B7C6A9" w14:textId="77777777" w:rsidR="006D091F" w:rsidRDefault="006D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69A"/>
    <w:multiLevelType w:val="multilevel"/>
    <w:tmpl w:val="157210E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B200C66"/>
    <w:multiLevelType w:val="hybridMultilevel"/>
    <w:tmpl w:val="C13A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7199"/>
    <w:multiLevelType w:val="hybridMultilevel"/>
    <w:tmpl w:val="966E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0E40"/>
    <w:multiLevelType w:val="hybridMultilevel"/>
    <w:tmpl w:val="A290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814"/>
    <w:multiLevelType w:val="hybridMultilevel"/>
    <w:tmpl w:val="F3908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DE77D5"/>
    <w:multiLevelType w:val="hybridMultilevel"/>
    <w:tmpl w:val="F4C01D3E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6" w15:restartNumberingAfterBreak="0">
    <w:nsid w:val="1DEC1E62"/>
    <w:multiLevelType w:val="hybridMultilevel"/>
    <w:tmpl w:val="40DCA72E"/>
    <w:lvl w:ilvl="0" w:tplc="4B3C939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E6C56F8"/>
    <w:multiLevelType w:val="hybridMultilevel"/>
    <w:tmpl w:val="35C8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D47E3"/>
    <w:multiLevelType w:val="hybridMultilevel"/>
    <w:tmpl w:val="339E9684"/>
    <w:lvl w:ilvl="0" w:tplc="D248D0CC">
      <w:start w:val="1"/>
      <w:numFmt w:val="lowerLetter"/>
      <w:lvlText w:val="%1)"/>
      <w:lvlJc w:val="left"/>
      <w:pPr>
        <w:ind w:left="15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  <w:b w:val="0"/>
        <w:bCs w:val="0"/>
      </w:rPr>
    </w:lvl>
    <w:lvl w:ilvl="2" w:tplc="1E62D988">
      <w:start w:val="1"/>
      <w:numFmt w:val="lowerLetter"/>
      <w:lvlText w:val="%3)"/>
      <w:lvlJc w:val="left"/>
      <w:pPr>
        <w:ind w:left="3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9" w15:restartNumberingAfterBreak="0">
    <w:nsid w:val="24DA0AD2"/>
    <w:multiLevelType w:val="hybridMultilevel"/>
    <w:tmpl w:val="F0B6F9D6"/>
    <w:lvl w:ilvl="0" w:tplc="1180C37A">
      <w:start w:val="1"/>
      <w:numFmt w:val="lowerLetter"/>
      <w:lvlText w:val="%1)"/>
      <w:lvlJc w:val="left"/>
      <w:pPr>
        <w:ind w:left="1520" w:hanging="360"/>
      </w:pPr>
      <w:rPr>
        <w:rFonts w:hint="default"/>
        <w:b w:val="0"/>
        <w:bCs w:val="0"/>
        <w:i/>
        <w:iCs/>
      </w:rPr>
    </w:lvl>
    <w:lvl w:ilvl="1" w:tplc="1C729064">
      <w:start w:val="1"/>
      <w:numFmt w:val="lowerLetter"/>
      <w:lvlText w:val="%2)"/>
      <w:lvlJc w:val="left"/>
      <w:pPr>
        <w:ind w:left="2240" w:hanging="360"/>
      </w:pPr>
      <w:rPr>
        <w:rFonts w:hint="default"/>
        <w:b w:val="0"/>
        <w:bCs w:val="0"/>
        <w:i/>
        <w:iCs/>
      </w:rPr>
    </w:lvl>
    <w:lvl w:ilvl="2" w:tplc="1E62D988">
      <w:start w:val="1"/>
      <w:numFmt w:val="lowerLetter"/>
      <w:lvlText w:val="%3)"/>
      <w:lvlJc w:val="left"/>
      <w:pPr>
        <w:ind w:left="3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28A46594"/>
    <w:multiLevelType w:val="hybridMultilevel"/>
    <w:tmpl w:val="621EA326"/>
    <w:lvl w:ilvl="0" w:tplc="9B5CB770">
      <w:start w:val="1"/>
      <w:numFmt w:val="upperLetter"/>
      <w:lvlText w:val="%1."/>
      <w:lvlJc w:val="left"/>
      <w:pPr>
        <w:ind w:left="15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 w15:restartNumberingAfterBreak="0">
    <w:nsid w:val="2A1806DD"/>
    <w:multiLevelType w:val="hybridMultilevel"/>
    <w:tmpl w:val="09F8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CC6"/>
    <w:multiLevelType w:val="hybridMultilevel"/>
    <w:tmpl w:val="037AD5E6"/>
    <w:lvl w:ilvl="0" w:tplc="1180C37A">
      <w:start w:val="1"/>
      <w:numFmt w:val="lowerLetter"/>
      <w:lvlText w:val="%1)"/>
      <w:lvlJc w:val="left"/>
      <w:pPr>
        <w:ind w:left="1520" w:hanging="360"/>
      </w:pPr>
      <w:rPr>
        <w:rFonts w:hint="default"/>
        <w:b w:val="0"/>
        <w:bCs w:val="0"/>
        <w:i/>
        <w:iCs/>
      </w:rPr>
    </w:lvl>
    <w:lvl w:ilvl="1" w:tplc="D248D0CC">
      <w:start w:val="1"/>
      <w:numFmt w:val="lowerLetter"/>
      <w:lvlText w:val="%2)"/>
      <w:lvlJc w:val="left"/>
      <w:pPr>
        <w:ind w:left="2240" w:hanging="360"/>
      </w:pPr>
      <w:rPr>
        <w:rFonts w:hint="default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 w15:restartNumberingAfterBreak="0">
    <w:nsid w:val="2B9952C8"/>
    <w:multiLevelType w:val="hybridMultilevel"/>
    <w:tmpl w:val="1E5C1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76838"/>
    <w:multiLevelType w:val="hybridMultilevel"/>
    <w:tmpl w:val="101C4FC8"/>
    <w:lvl w:ilvl="0" w:tplc="D248D0CC">
      <w:start w:val="1"/>
      <w:numFmt w:val="lowerLetter"/>
      <w:lvlText w:val="%1)"/>
      <w:lvlJc w:val="left"/>
      <w:pPr>
        <w:ind w:left="15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  <w:bCs w:val="0"/>
      </w:rPr>
    </w:lvl>
    <w:lvl w:ilvl="2" w:tplc="1E62D988">
      <w:start w:val="1"/>
      <w:numFmt w:val="lowerLetter"/>
      <w:lvlText w:val="%3)"/>
      <w:lvlJc w:val="left"/>
      <w:pPr>
        <w:ind w:left="3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5" w15:restartNumberingAfterBreak="0">
    <w:nsid w:val="311F3E5D"/>
    <w:multiLevelType w:val="hybridMultilevel"/>
    <w:tmpl w:val="5998A26A"/>
    <w:lvl w:ilvl="0" w:tplc="68DC334C">
      <w:start w:val="1"/>
      <w:numFmt w:val="upperLetter"/>
      <w:lvlText w:val="%1."/>
      <w:lvlJc w:val="left"/>
      <w:pPr>
        <w:ind w:left="190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6" w15:restartNumberingAfterBreak="0">
    <w:nsid w:val="3904092A"/>
    <w:multiLevelType w:val="hybridMultilevel"/>
    <w:tmpl w:val="7958C5AA"/>
    <w:lvl w:ilvl="0" w:tplc="1180C37A">
      <w:start w:val="1"/>
      <w:numFmt w:val="lowerLetter"/>
      <w:lvlText w:val="%1)"/>
      <w:lvlJc w:val="left"/>
      <w:pPr>
        <w:ind w:left="1520" w:hanging="360"/>
      </w:pPr>
      <w:rPr>
        <w:rFonts w:hint="default"/>
        <w:b w:val="0"/>
        <w:bCs w:val="0"/>
        <w:i/>
        <w:iCs/>
      </w:rPr>
    </w:lvl>
    <w:lvl w:ilvl="1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  <w:b w:val="0"/>
        <w:bCs w:val="0"/>
      </w:rPr>
    </w:lvl>
    <w:lvl w:ilvl="2" w:tplc="1E62D988">
      <w:start w:val="1"/>
      <w:numFmt w:val="lowerLetter"/>
      <w:lvlText w:val="%3)"/>
      <w:lvlJc w:val="left"/>
      <w:pPr>
        <w:ind w:left="3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7" w15:restartNumberingAfterBreak="0">
    <w:nsid w:val="3A410721"/>
    <w:multiLevelType w:val="hybridMultilevel"/>
    <w:tmpl w:val="4180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C3C46"/>
    <w:multiLevelType w:val="multilevel"/>
    <w:tmpl w:val="31A02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BDD50D3"/>
    <w:multiLevelType w:val="hybridMultilevel"/>
    <w:tmpl w:val="F11C63A0"/>
    <w:lvl w:ilvl="0" w:tplc="04090011">
      <w:start w:val="1"/>
      <w:numFmt w:val="decimal"/>
      <w:lvlText w:val="%1)"/>
      <w:lvlJc w:val="left"/>
      <w:pPr>
        <w:ind w:left="8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40A10EF7"/>
    <w:multiLevelType w:val="hybridMultilevel"/>
    <w:tmpl w:val="E3EA18C6"/>
    <w:lvl w:ilvl="0" w:tplc="04090015">
      <w:start w:val="1"/>
      <w:numFmt w:val="upperLetter"/>
      <w:lvlText w:val="%1."/>
      <w:lvlJc w:val="left"/>
      <w:pPr>
        <w:ind w:left="8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421E424D"/>
    <w:multiLevelType w:val="hybridMultilevel"/>
    <w:tmpl w:val="6664A3C2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2" w15:restartNumberingAfterBreak="0">
    <w:nsid w:val="473A47F1"/>
    <w:multiLevelType w:val="hybridMultilevel"/>
    <w:tmpl w:val="FD1A7EA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3188B78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0714"/>
    <w:multiLevelType w:val="hybridMultilevel"/>
    <w:tmpl w:val="5DD6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2F4C"/>
    <w:multiLevelType w:val="hybridMultilevel"/>
    <w:tmpl w:val="7F4E6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C05E4"/>
    <w:multiLevelType w:val="hybridMultilevel"/>
    <w:tmpl w:val="39EEA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A306E1"/>
    <w:multiLevelType w:val="hybridMultilevel"/>
    <w:tmpl w:val="4FE4641C"/>
    <w:lvl w:ilvl="0" w:tplc="04090015">
      <w:start w:val="1"/>
      <w:numFmt w:val="upperLetter"/>
      <w:lvlText w:val="%1."/>
      <w:lvlJc w:val="left"/>
      <w:pPr>
        <w:ind w:left="8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53FC375A"/>
    <w:multiLevelType w:val="hybridMultilevel"/>
    <w:tmpl w:val="5BBE0268"/>
    <w:lvl w:ilvl="0" w:tplc="D248D0CC">
      <w:start w:val="1"/>
      <w:numFmt w:val="lowerLetter"/>
      <w:lvlText w:val="%1)"/>
      <w:lvlJc w:val="left"/>
      <w:pPr>
        <w:ind w:left="15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  <w:b w:val="0"/>
        <w:bCs w:val="0"/>
      </w:rPr>
    </w:lvl>
    <w:lvl w:ilvl="2" w:tplc="1E62D988">
      <w:start w:val="1"/>
      <w:numFmt w:val="lowerLetter"/>
      <w:lvlText w:val="%3)"/>
      <w:lvlJc w:val="left"/>
      <w:pPr>
        <w:ind w:left="3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8" w15:restartNumberingAfterBreak="0">
    <w:nsid w:val="540F1212"/>
    <w:multiLevelType w:val="hybridMultilevel"/>
    <w:tmpl w:val="B8169C9C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81CA8DE2">
      <w:start w:val="5"/>
      <w:numFmt w:val="bullet"/>
      <w:lvlText w:val="•"/>
      <w:lvlJc w:val="left"/>
      <w:pPr>
        <w:ind w:left="3680" w:hanging="360"/>
      </w:pPr>
      <w:rPr>
        <w:rFonts w:asciiTheme="majorBidi" w:eastAsia="Times New Roman" w:hAnsiTheme="majorBidi" w:cstheme="majorBidi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 w15:restartNumberingAfterBreak="0">
    <w:nsid w:val="5BA22AB9"/>
    <w:multiLevelType w:val="hybridMultilevel"/>
    <w:tmpl w:val="F6943D66"/>
    <w:lvl w:ilvl="0" w:tplc="EEF499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238E5"/>
    <w:multiLevelType w:val="hybridMultilevel"/>
    <w:tmpl w:val="63EE4098"/>
    <w:lvl w:ilvl="0" w:tplc="54B4047C">
      <w:start w:val="1"/>
      <w:numFmt w:val="upperLetter"/>
      <w:lvlText w:val="%1."/>
      <w:lvlJc w:val="left"/>
      <w:pPr>
        <w:ind w:left="15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2" w:tplc="1E62D988">
      <w:start w:val="1"/>
      <w:numFmt w:val="lowerLetter"/>
      <w:lvlText w:val="%3)"/>
      <w:lvlJc w:val="left"/>
      <w:pPr>
        <w:ind w:left="3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1" w15:restartNumberingAfterBreak="0">
    <w:nsid w:val="63503A47"/>
    <w:multiLevelType w:val="hybridMultilevel"/>
    <w:tmpl w:val="47062AAA"/>
    <w:lvl w:ilvl="0" w:tplc="4894A4FC">
      <w:start w:val="1"/>
      <w:numFmt w:val="upperLetter"/>
      <w:lvlText w:val="%1."/>
      <w:lvlJc w:val="left"/>
      <w:pPr>
        <w:ind w:left="15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2" w15:restartNumberingAfterBreak="0">
    <w:nsid w:val="650A7E18"/>
    <w:multiLevelType w:val="hybridMultilevel"/>
    <w:tmpl w:val="FD24E6F0"/>
    <w:lvl w:ilvl="0" w:tplc="06B0F2D8">
      <w:start w:val="1"/>
      <w:numFmt w:val="upperLetter"/>
      <w:lvlText w:val="%1."/>
      <w:lvlJc w:val="left"/>
      <w:pPr>
        <w:ind w:left="15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3" w15:restartNumberingAfterBreak="0">
    <w:nsid w:val="6AE23295"/>
    <w:multiLevelType w:val="hybridMultilevel"/>
    <w:tmpl w:val="85E2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63A50"/>
    <w:multiLevelType w:val="hybridMultilevel"/>
    <w:tmpl w:val="7D90861E"/>
    <w:lvl w:ilvl="0" w:tplc="04090015">
      <w:start w:val="1"/>
      <w:numFmt w:val="upperLetter"/>
      <w:lvlText w:val="%1."/>
      <w:lvlJc w:val="left"/>
      <w:pPr>
        <w:ind w:left="15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5" w15:restartNumberingAfterBreak="0">
    <w:nsid w:val="7D0D24B0"/>
    <w:multiLevelType w:val="hybridMultilevel"/>
    <w:tmpl w:val="513E393C"/>
    <w:lvl w:ilvl="0" w:tplc="D248D0CC">
      <w:start w:val="1"/>
      <w:numFmt w:val="lowerLetter"/>
      <w:lvlText w:val="%1)"/>
      <w:lvlJc w:val="left"/>
      <w:pPr>
        <w:ind w:left="152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  <w:b w:val="0"/>
        <w:bCs w:val="0"/>
      </w:rPr>
    </w:lvl>
    <w:lvl w:ilvl="2" w:tplc="1E62D988">
      <w:start w:val="1"/>
      <w:numFmt w:val="lowerLetter"/>
      <w:lvlText w:val="%3)"/>
      <w:lvlJc w:val="left"/>
      <w:pPr>
        <w:ind w:left="3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6" w15:restartNumberingAfterBreak="0">
    <w:nsid w:val="7F9016E0"/>
    <w:multiLevelType w:val="hybridMultilevel"/>
    <w:tmpl w:val="DF9A9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9"/>
  </w:num>
  <w:num w:numId="4">
    <w:abstractNumId w:val="24"/>
  </w:num>
  <w:num w:numId="5">
    <w:abstractNumId w:val="20"/>
  </w:num>
  <w:num w:numId="6">
    <w:abstractNumId w:val="4"/>
  </w:num>
  <w:num w:numId="7">
    <w:abstractNumId w:val="0"/>
  </w:num>
  <w:num w:numId="8">
    <w:abstractNumId w:val="15"/>
  </w:num>
  <w:num w:numId="9">
    <w:abstractNumId w:val="10"/>
  </w:num>
  <w:num w:numId="10">
    <w:abstractNumId w:val="13"/>
  </w:num>
  <w:num w:numId="11">
    <w:abstractNumId w:val="31"/>
  </w:num>
  <w:num w:numId="12">
    <w:abstractNumId w:val="33"/>
  </w:num>
  <w:num w:numId="13">
    <w:abstractNumId w:val="32"/>
  </w:num>
  <w:num w:numId="14">
    <w:abstractNumId w:val="17"/>
  </w:num>
  <w:num w:numId="15">
    <w:abstractNumId w:val="34"/>
  </w:num>
  <w:num w:numId="16">
    <w:abstractNumId w:val="11"/>
  </w:num>
  <w:num w:numId="17">
    <w:abstractNumId w:val="30"/>
  </w:num>
  <w:num w:numId="18">
    <w:abstractNumId w:val="28"/>
  </w:num>
  <w:num w:numId="19">
    <w:abstractNumId w:val="36"/>
  </w:num>
  <w:num w:numId="20">
    <w:abstractNumId w:val="22"/>
  </w:num>
  <w:num w:numId="21">
    <w:abstractNumId w:val="7"/>
  </w:num>
  <w:num w:numId="22">
    <w:abstractNumId w:val="2"/>
  </w:num>
  <w:num w:numId="23">
    <w:abstractNumId w:val="23"/>
  </w:num>
  <w:num w:numId="24">
    <w:abstractNumId w:val="25"/>
  </w:num>
  <w:num w:numId="25">
    <w:abstractNumId w:val="14"/>
  </w:num>
  <w:num w:numId="26">
    <w:abstractNumId w:val="8"/>
  </w:num>
  <w:num w:numId="27">
    <w:abstractNumId w:val="27"/>
  </w:num>
  <w:num w:numId="28">
    <w:abstractNumId w:val="35"/>
  </w:num>
  <w:num w:numId="29">
    <w:abstractNumId w:val="16"/>
  </w:num>
  <w:num w:numId="30">
    <w:abstractNumId w:val="21"/>
  </w:num>
  <w:num w:numId="31">
    <w:abstractNumId w:val="12"/>
  </w:num>
  <w:num w:numId="32">
    <w:abstractNumId w:val="6"/>
  </w:num>
  <w:num w:numId="33">
    <w:abstractNumId w:val="5"/>
  </w:num>
  <w:num w:numId="34">
    <w:abstractNumId w:val="19"/>
  </w:num>
  <w:num w:numId="35">
    <w:abstractNumId w:val="26"/>
  </w:num>
  <w:num w:numId="36">
    <w:abstractNumId w:val="1"/>
  </w:num>
  <w:num w:numId="37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38"/>
    <w:rsid w:val="00002935"/>
    <w:rsid w:val="00003B41"/>
    <w:rsid w:val="00013518"/>
    <w:rsid w:val="00015DFC"/>
    <w:rsid w:val="000219FF"/>
    <w:rsid w:val="000332B4"/>
    <w:rsid w:val="00033E29"/>
    <w:rsid w:val="00034716"/>
    <w:rsid w:val="000457EA"/>
    <w:rsid w:val="00046486"/>
    <w:rsid w:val="00050492"/>
    <w:rsid w:val="00050DA5"/>
    <w:rsid w:val="000519B2"/>
    <w:rsid w:val="00053816"/>
    <w:rsid w:val="000558BF"/>
    <w:rsid w:val="00056EBC"/>
    <w:rsid w:val="00057A8E"/>
    <w:rsid w:val="00065C3A"/>
    <w:rsid w:val="00075CBB"/>
    <w:rsid w:val="00076D0C"/>
    <w:rsid w:val="000874FA"/>
    <w:rsid w:val="00091F2A"/>
    <w:rsid w:val="00096C71"/>
    <w:rsid w:val="00097A78"/>
    <w:rsid w:val="000B1372"/>
    <w:rsid w:val="000B1F4B"/>
    <w:rsid w:val="000C28AB"/>
    <w:rsid w:val="000D7245"/>
    <w:rsid w:val="000E0FAD"/>
    <w:rsid w:val="000E5865"/>
    <w:rsid w:val="000F504D"/>
    <w:rsid w:val="001102AE"/>
    <w:rsid w:val="00117F16"/>
    <w:rsid w:val="00120206"/>
    <w:rsid w:val="00121374"/>
    <w:rsid w:val="0013550B"/>
    <w:rsid w:val="00142B58"/>
    <w:rsid w:val="00143725"/>
    <w:rsid w:val="00144AF3"/>
    <w:rsid w:val="0015109A"/>
    <w:rsid w:val="00152355"/>
    <w:rsid w:val="001676E5"/>
    <w:rsid w:val="00167B81"/>
    <w:rsid w:val="00176FB8"/>
    <w:rsid w:val="00182886"/>
    <w:rsid w:val="00183271"/>
    <w:rsid w:val="00197340"/>
    <w:rsid w:val="001C611A"/>
    <w:rsid w:val="001D0531"/>
    <w:rsid w:val="001D3E93"/>
    <w:rsid w:val="001E3C64"/>
    <w:rsid w:val="001F0CAA"/>
    <w:rsid w:val="001F0D2E"/>
    <w:rsid w:val="001F21B3"/>
    <w:rsid w:val="002058E5"/>
    <w:rsid w:val="00210EE3"/>
    <w:rsid w:val="002151A4"/>
    <w:rsid w:val="00215588"/>
    <w:rsid w:val="00215F46"/>
    <w:rsid w:val="00216885"/>
    <w:rsid w:val="0022692F"/>
    <w:rsid w:val="00234CCA"/>
    <w:rsid w:val="00241A23"/>
    <w:rsid w:val="00241EF9"/>
    <w:rsid w:val="0026029F"/>
    <w:rsid w:val="00262863"/>
    <w:rsid w:val="0027209E"/>
    <w:rsid w:val="0027277E"/>
    <w:rsid w:val="00281A87"/>
    <w:rsid w:val="00284B35"/>
    <w:rsid w:val="00287181"/>
    <w:rsid w:val="00293471"/>
    <w:rsid w:val="002A2416"/>
    <w:rsid w:val="002B5546"/>
    <w:rsid w:val="002F17D6"/>
    <w:rsid w:val="002F2CC0"/>
    <w:rsid w:val="002F3D79"/>
    <w:rsid w:val="002F588E"/>
    <w:rsid w:val="002F6F8E"/>
    <w:rsid w:val="002F7B22"/>
    <w:rsid w:val="00301AD9"/>
    <w:rsid w:val="00302F21"/>
    <w:rsid w:val="0031541F"/>
    <w:rsid w:val="003169B0"/>
    <w:rsid w:val="003274DC"/>
    <w:rsid w:val="00350EF1"/>
    <w:rsid w:val="003754D1"/>
    <w:rsid w:val="003779C9"/>
    <w:rsid w:val="00377AE7"/>
    <w:rsid w:val="003832A5"/>
    <w:rsid w:val="00383C3B"/>
    <w:rsid w:val="003A3872"/>
    <w:rsid w:val="003B068C"/>
    <w:rsid w:val="003C3297"/>
    <w:rsid w:val="003E07B0"/>
    <w:rsid w:val="003E6975"/>
    <w:rsid w:val="003E7515"/>
    <w:rsid w:val="003E79EA"/>
    <w:rsid w:val="00405699"/>
    <w:rsid w:val="004120D4"/>
    <w:rsid w:val="00421464"/>
    <w:rsid w:val="00437B73"/>
    <w:rsid w:val="00442F38"/>
    <w:rsid w:val="0044680D"/>
    <w:rsid w:val="004537DF"/>
    <w:rsid w:val="004636B3"/>
    <w:rsid w:val="00467B51"/>
    <w:rsid w:val="00483571"/>
    <w:rsid w:val="00483806"/>
    <w:rsid w:val="00493DA8"/>
    <w:rsid w:val="004A7B46"/>
    <w:rsid w:val="004B015C"/>
    <w:rsid w:val="004B39F4"/>
    <w:rsid w:val="004B3BDD"/>
    <w:rsid w:val="004C34D3"/>
    <w:rsid w:val="004D18C6"/>
    <w:rsid w:val="004D39B9"/>
    <w:rsid w:val="004E319A"/>
    <w:rsid w:val="004F02C5"/>
    <w:rsid w:val="004F5027"/>
    <w:rsid w:val="00504233"/>
    <w:rsid w:val="00517DC0"/>
    <w:rsid w:val="00517E1D"/>
    <w:rsid w:val="005210A0"/>
    <w:rsid w:val="005309F0"/>
    <w:rsid w:val="00531D50"/>
    <w:rsid w:val="00547F9C"/>
    <w:rsid w:val="00550E8B"/>
    <w:rsid w:val="005559C0"/>
    <w:rsid w:val="00556D4F"/>
    <w:rsid w:val="00573ADB"/>
    <w:rsid w:val="00574556"/>
    <w:rsid w:val="00595F5C"/>
    <w:rsid w:val="005B48F7"/>
    <w:rsid w:val="005B72BC"/>
    <w:rsid w:val="005C17C1"/>
    <w:rsid w:val="005C31ED"/>
    <w:rsid w:val="005D3C54"/>
    <w:rsid w:val="005D54A7"/>
    <w:rsid w:val="005D77D6"/>
    <w:rsid w:val="005E2533"/>
    <w:rsid w:val="005E40B7"/>
    <w:rsid w:val="005E43E2"/>
    <w:rsid w:val="005E45B1"/>
    <w:rsid w:val="005E5F0A"/>
    <w:rsid w:val="00601EF0"/>
    <w:rsid w:val="006278B8"/>
    <w:rsid w:val="006459E1"/>
    <w:rsid w:val="006469F4"/>
    <w:rsid w:val="006676F8"/>
    <w:rsid w:val="00677DA6"/>
    <w:rsid w:val="0068036E"/>
    <w:rsid w:val="006862E7"/>
    <w:rsid w:val="00687C9A"/>
    <w:rsid w:val="006A3BC5"/>
    <w:rsid w:val="006D091F"/>
    <w:rsid w:val="006D6AC9"/>
    <w:rsid w:val="006D6E9F"/>
    <w:rsid w:val="006E1B97"/>
    <w:rsid w:val="006E31DE"/>
    <w:rsid w:val="006F64AB"/>
    <w:rsid w:val="006F67EF"/>
    <w:rsid w:val="006F6853"/>
    <w:rsid w:val="00701768"/>
    <w:rsid w:val="00712641"/>
    <w:rsid w:val="007225D3"/>
    <w:rsid w:val="00736EEF"/>
    <w:rsid w:val="00737391"/>
    <w:rsid w:val="0074403D"/>
    <w:rsid w:val="00760F93"/>
    <w:rsid w:val="00761FDC"/>
    <w:rsid w:val="00776617"/>
    <w:rsid w:val="00777814"/>
    <w:rsid w:val="00781A71"/>
    <w:rsid w:val="00785D30"/>
    <w:rsid w:val="00794BB5"/>
    <w:rsid w:val="007A43C4"/>
    <w:rsid w:val="00801597"/>
    <w:rsid w:val="00813B29"/>
    <w:rsid w:val="00822B92"/>
    <w:rsid w:val="00835F42"/>
    <w:rsid w:val="0085069F"/>
    <w:rsid w:val="008519F2"/>
    <w:rsid w:val="008528FC"/>
    <w:rsid w:val="00865978"/>
    <w:rsid w:val="00870746"/>
    <w:rsid w:val="00881826"/>
    <w:rsid w:val="008829A9"/>
    <w:rsid w:val="0089129D"/>
    <w:rsid w:val="0089181B"/>
    <w:rsid w:val="00892C3D"/>
    <w:rsid w:val="00896956"/>
    <w:rsid w:val="008A77A6"/>
    <w:rsid w:val="008B185C"/>
    <w:rsid w:val="008B2DF0"/>
    <w:rsid w:val="008E20C0"/>
    <w:rsid w:val="008F1155"/>
    <w:rsid w:val="008F7DD3"/>
    <w:rsid w:val="009209C0"/>
    <w:rsid w:val="00925A35"/>
    <w:rsid w:val="009430E1"/>
    <w:rsid w:val="009511DF"/>
    <w:rsid w:val="00954D7C"/>
    <w:rsid w:val="009648D9"/>
    <w:rsid w:val="009778A7"/>
    <w:rsid w:val="00987244"/>
    <w:rsid w:val="0099106F"/>
    <w:rsid w:val="00992C58"/>
    <w:rsid w:val="009951EE"/>
    <w:rsid w:val="009A0581"/>
    <w:rsid w:val="009B1271"/>
    <w:rsid w:val="009F72E5"/>
    <w:rsid w:val="00A00C4A"/>
    <w:rsid w:val="00A01ABA"/>
    <w:rsid w:val="00A10263"/>
    <w:rsid w:val="00A13AB1"/>
    <w:rsid w:val="00A16446"/>
    <w:rsid w:val="00A226FB"/>
    <w:rsid w:val="00A35527"/>
    <w:rsid w:val="00A3748E"/>
    <w:rsid w:val="00A530C8"/>
    <w:rsid w:val="00A5737C"/>
    <w:rsid w:val="00A63560"/>
    <w:rsid w:val="00A66928"/>
    <w:rsid w:val="00A741CF"/>
    <w:rsid w:val="00A80382"/>
    <w:rsid w:val="00A80F44"/>
    <w:rsid w:val="00A84FDF"/>
    <w:rsid w:val="00A91D7D"/>
    <w:rsid w:val="00A94C64"/>
    <w:rsid w:val="00A97559"/>
    <w:rsid w:val="00A97787"/>
    <w:rsid w:val="00AA2C98"/>
    <w:rsid w:val="00AC3364"/>
    <w:rsid w:val="00AF30B4"/>
    <w:rsid w:val="00B04669"/>
    <w:rsid w:val="00B10E47"/>
    <w:rsid w:val="00B21A7C"/>
    <w:rsid w:val="00B41A41"/>
    <w:rsid w:val="00B4433A"/>
    <w:rsid w:val="00B53A42"/>
    <w:rsid w:val="00B54249"/>
    <w:rsid w:val="00B7389F"/>
    <w:rsid w:val="00B76BF6"/>
    <w:rsid w:val="00B87B48"/>
    <w:rsid w:val="00B957FA"/>
    <w:rsid w:val="00BA2489"/>
    <w:rsid w:val="00BA467A"/>
    <w:rsid w:val="00BB1CB0"/>
    <w:rsid w:val="00BC59CD"/>
    <w:rsid w:val="00BD725F"/>
    <w:rsid w:val="00BE30F2"/>
    <w:rsid w:val="00BE6B9A"/>
    <w:rsid w:val="00BF2C1A"/>
    <w:rsid w:val="00BF7F6E"/>
    <w:rsid w:val="00C0172F"/>
    <w:rsid w:val="00C053A3"/>
    <w:rsid w:val="00C347D8"/>
    <w:rsid w:val="00C402C6"/>
    <w:rsid w:val="00C50E03"/>
    <w:rsid w:val="00C65144"/>
    <w:rsid w:val="00C87E10"/>
    <w:rsid w:val="00C94DDF"/>
    <w:rsid w:val="00CA30EB"/>
    <w:rsid w:val="00CB23DF"/>
    <w:rsid w:val="00CB4A76"/>
    <w:rsid w:val="00CD2B8F"/>
    <w:rsid w:val="00CD73ED"/>
    <w:rsid w:val="00D140E8"/>
    <w:rsid w:val="00D23A43"/>
    <w:rsid w:val="00D34CD0"/>
    <w:rsid w:val="00D43458"/>
    <w:rsid w:val="00D544FC"/>
    <w:rsid w:val="00D57C72"/>
    <w:rsid w:val="00D614A4"/>
    <w:rsid w:val="00D640C0"/>
    <w:rsid w:val="00D709A7"/>
    <w:rsid w:val="00D7112D"/>
    <w:rsid w:val="00D745DC"/>
    <w:rsid w:val="00D8429B"/>
    <w:rsid w:val="00D94AFA"/>
    <w:rsid w:val="00DB766F"/>
    <w:rsid w:val="00DD39DC"/>
    <w:rsid w:val="00DD4043"/>
    <w:rsid w:val="00DE655C"/>
    <w:rsid w:val="00DE7ABA"/>
    <w:rsid w:val="00DF37D2"/>
    <w:rsid w:val="00E02E04"/>
    <w:rsid w:val="00E050EC"/>
    <w:rsid w:val="00E05AB1"/>
    <w:rsid w:val="00E12C6D"/>
    <w:rsid w:val="00E229A0"/>
    <w:rsid w:val="00E40ADE"/>
    <w:rsid w:val="00E423B7"/>
    <w:rsid w:val="00E45347"/>
    <w:rsid w:val="00E51D90"/>
    <w:rsid w:val="00E52747"/>
    <w:rsid w:val="00E730D9"/>
    <w:rsid w:val="00E8140A"/>
    <w:rsid w:val="00EA2546"/>
    <w:rsid w:val="00EC5D85"/>
    <w:rsid w:val="00EC732F"/>
    <w:rsid w:val="00EE1FC5"/>
    <w:rsid w:val="00F1215E"/>
    <w:rsid w:val="00F25D2A"/>
    <w:rsid w:val="00F26C6B"/>
    <w:rsid w:val="00F377F8"/>
    <w:rsid w:val="00F4388B"/>
    <w:rsid w:val="00F46FE4"/>
    <w:rsid w:val="00F566F8"/>
    <w:rsid w:val="00F64D8A"/>
    <w:rsid w:val="00F65C18"/>
    <w:rsid w:val="00F90813"/>
    <w:rsid w:val="00FB03BE"/>
    <w:rsid w:val="00FC781F"/>
    <w:rsid w:val="00FE207A"/>
    <w:rsid w:val="00FF23C3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5621D"/>
  <w15:docId w15:val="{C8DC7633-9B90-4AED-BAA2-22F37D98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D7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C98"/>
    <w:pPr>
      <w:ind w:left="720"/>
      <w:contextualSpacing/>
    </w:pPr>
  </w:style>
  <w:style w:type="paragraph" w:styleId="Revision">
    <w:name w:val="Revision"/>
    <w:hidden/>
    <w:uiPriority w:val="99"/>
    <w:semiHidden/>
    <w:rsid w:val="00144AF3"/>
  </w:style>
  <w:style w:type="paragraph" w:styleId="Header">
    <w:name w:val="header"/>
    <w:basedOn w:val="Normal"/>
    <w:link w:val="HeaderChar"/>
    <w:uiPriority w:val="99"/>
    <w:unhideWhenUsed/>
    <w:rsid w:val="00A80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F44"/>
  </w:style>
  <w:style w:type="paragraph" w:styleId="Footer">
    <w:name w:val="footer"/>
    <w:basedOn w:val="Normal"/>
    <w:link w:val="FooterChar"/>
    <w:uiPriority w:val="99"/>
    <w:unhideWhenUsed/>
    <w:rsid w:val="00A80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F44"/>
  </w:style>
  <w:style w:type="paragraph" w:customStyle="1" w:styleId="Default">
    <w:name w:val="Default"/>
    <w:rsid w:val="00076D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B4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B48"/>
  </w:style>
  <w:style w:type="character" w:styleId="FootnoteReference">
    <w:name w:val="footnote reference"/>
    <w:basedOn w:val="DefaultParagraphFont"/>
    <w:uiPriority w:val="99"/>
    <w:semiHidden/>
    <w:unhideWhenUsed/>
    <w:rsid w:val="00B87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5BB1A40716B498CF5344740E2CFD4" ma:contentTypeVersion="2" ma:contentTypeDescription="Create a new document." ma:contentTypeScope="" ma:versionID="45df527292622fbd4f9269208ed0e3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d93f1f39e71d9a59f8bba054e7f8fc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DB752A-EB5D-4EC0-98F8-92C31BBA8FF4}"/>
</file>

<file path=customXml/itemProps2.xml><?xml version="1.0" encoding="utf-8"?>
<ds:datastoreItem xmlns:ds="http://schemas.openxmlformats.org/officeDocument/2006/customXml" ds:itemID="{F48E0BCA-0BCA-4EBD-AD5C-69C5D3824D28}"/>
</file>

<file path=customXml/itemProps3.xml><?xml version="1.0" encoding="utf-8"?>
<ds:datastoreItem xmlns:ds="http://schemas.openxmlformats.org/officeDocument/2006/customXml" ds:itemID="{796D2070-152A-B442-91CD-FAAB5A7C5084}"/>
</file>

<file path=customXml/itemProps4.xml><?xml version="1.0" encoding="utf-8"?>
<ds:datastoreItem xmlns:ds="http://schemas.openxmlformats.org/officeDocument/2006/customXml" ds:itemID="{ECE8395E-6D70-4B30-A7B9-B819F8D6AF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Ziad Daoud</dc:creator>
  <cp:lastModifiedBy>Microsoft Office User</cp:lastModifiedBy>
  <cp:revision>11</cp:revision>
  <cp:lastPrinted>2019-12-17T06:51:00Z</cp:lastPrinted>
  <dcterms:created xsi:type="dcterms:W3CDTF">2019-12-13T06:50:00Z</dcterms:created>
  <dcterms:modified xsi:type="dcterms:W3CDTF">2020-12-07T07:26:00Z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0x010100AD35BB1A40716B498CF5344740E2CFD4</vt:lpwstr>
  </property>
</Properties>
</file>